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E83BD9" w:rsidRPr="0053384D" w14:paraId="6C5B24CD" w14:textId="77777777" w:rsidTr="002B652C">
        <w:tc>
          <w:tcPr>
            <w:tcW w:w="4788" w:type="dxa"/>
          </w:tcPr>
          <w:p w14:paraId="4C05A2F4" w14:textId="19451943" w:rsidR="002B652C" w:rsidRPr="0053384D" w:rsidRDefault="0053384D" w:rsidP="002B652C">
            <w:pPr>
              <w:rPr>
                <w:rFonts w:ascii="Calibri" w:hAnsi="Calibri" w:cstheme="minorHAnsi"/>
                <w:sz w:val="24"/>
              </w:rPr>
            </w:pPr>
            <w:r>
              <w:rPr>
                <w:rFonts w:ascii="Calibri" w:hAnsi="Calibri" w:cstheme="minorHAnsi"/>
                <w:sz w:val="24"/>
              </w:rPr>
              <w:t>Mail to:</w:t>
            </w:r>
            <w:bookmarkStart w:id="0" w:name="_GoBack"/>
            <w:bookmarkEnd w:id="0"/>
          </w:p>
          <w:p w14:paraId="0F493F50" w14:textId="77777777" w:rsidR="00E83BD9" w:rsidRPr="0053384D" w:rsidRDefault="00E83BD9" w:rsidP="002B652C">
            <w:pPr>
              <w:rPr>
                <w:rFonts w:ascii="Calibri" w:hAnsi="Calibri" w:cstheme="minorHAnsi"/>
                <w:sz w:val="24"/>
              </w:rPr>
            </w:pPr>
            <w:r w:rsidRPr="0053384D">
              <w:rPr>
                <w:rFonts w:ascii="Calibri" w:hAnsi="Calibri" w:cstheme="minorHAnsi"/>
                <w:sz w:val="24"/>
              </w:rPr>
              <w:t>CEMS</w:t>
            </w:r>
          </w:p>
          <w:p w14:paraId="080E9D48" w14:textId="77777777" w:rsidR="00E83BD9" w:rsidRPr="0053384D" w:rsidRDefault="00E83BD9" w:rsidP="002B652C">
            <w:pPr>
              <w:rPr>
                <w:rFonts w:ascii="Calibri" w:hAnsi="Calibri" w:cstheme="minorHAnsi"/>
                <w:sz w:val="24"/>
              </w:rPr>
            </w:pPr>
            <w:r w:rsidRPr="0053384D">
              <w:rPr>
                <w:rFonts w:ascii="Calibri" w:hAnsi="Calibri" w:cstheme="minorHAnsi"/>
                <w:sz w:val="24"/>
              </w:rPr>
              <w:t>Attn: Nancy</w:t>
            </w:r>
          </w:p>
          <w:p w14:paraId="33B495FE" w14:textId="77777777" w:rsidR="00E83BD9" w:rsidRPr="0053384D" w:rsidRDefault="00E83BD9" w:rsidP="002B652C">
            <w:pPr>
              <w:rPr>
                <w:rFonts w:ascii="Calibri" w:hAnsi="Calibri" w:cstheme="minorHAnsi"/>
                <w:sz w:val="24"/>
              </w:rPr>
            </w:pPr>
            <w:r w:rsidRPr="0053384D">
              <w:rPr>
                <w:rFonts w:ascii="Calibri" w:hAnsi="Calibri" w:cstheme="minorHAnsi"/>
                <w:sz w:val="24"/>
              </w:rPr>
              <w:t>4433 Byron Center Ave SW Suite B</w:t>
            </w:r>
          </w:p>
          <w:p w14:paraId="31EB0C03" w14:textId="77777777" w:rsidR="00E83BD9" w:rsidRPr="0053384D" w:rsidRDefault="00F91DC0" w:rsidP="002B652C">
            <w:pPr>
              <w:rPr>
                <w:rFonts w:ascii="Calibri" w:hAnsi="Calibri"/>
              </w:rPr>
            </w:pPr>
            <w:r w:rsidRPr="0053384D">
              <w:rPr>
                <w:rFonts w:ascii="Calibri" w:hAnsi="Calibri" w:cstheme="minorHAnsi"/>
                <w:sz w:val="24"/>
              </w:rPr>
              <w:t>Wyoming, MI 49519</w:t>
            </w:r>
          </w:p>
        </w:tc>
        <w:tc>
          <w:tcPr>
            <w:tcW w:w="4788" w:type="dxa"/>
          </w:tcPr>
          <w:p w14:paraId="2138A7A8" w14:textId="77777777" w:rsidR="002B652C" w:rsidRPr="0053384D" w:rsidRDefault="00E83BD9" w:rsidP="002B652C">
            <w:pPr>
              <w:pStyle w:val="CompanyName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 xml:space="preserve">ACLS/PALS </w:t>
            </w:r>
          </w:p>
          <w:p w14:paraId="1584A656" w14:textId="77777777" w:rsidR="00E83BD9" w:rsidRPr="0053384D" w:rsidRDefault="00E83BD9" w:rsidP="00E83BD9">
            <w:pPr>
              <w:pStyle w:val="CompanyName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Provided by CEMS</w:t>
            </w:r>
          </w:p>
          <w:p w14:paraId="1CEDDD9A" w14:textId="75D15620" w:rsidR="00E83BD9" w:rsidRPr="0053384D" w:rsidRDefault="00E83BD9" w:rsidP="002B652C">
            <w:pPr>
              <w:pStyle w:val="CompanyName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616-</w:t>
            </w:r>
            <w:r w:rsidR="00CB4BC0" w:rsidRPr="0053384D">
              <w:rPr>
                <w:rFonts w:ascii="Calibri" w:hAnsi="Calibri"/>
              </w:rPr>
              <w:t>893</w:t>
            </w:r>
            <w:r w:rsidRPr="0053384D">
              <w:rPr>
                <w:rFonts w:ascii="Calibri" w:hAnsi="Calibri"/>
              </w:rPr>
              <w:t>-</w:t>
            </w:r>
            <w:r w:rsidR="00CB4BC0" w:rsidRPr="0053384D">
              <w:rPr>
                <w:rFonts w:ascii="Calibri" w:hAnsi="Calibri"/>
              </w:rPr>
              <w:t>5885</w:t>
            </w:r>
          </w:p>
        </w:tc>
      </w:tr>
    </w:tbl>
    <w:p w14:paraId="7F9FADBA" w14:textId="77777777" w:rsidR="002B652C" w:rsidRPr="0053384D" w:rsidRDefault="002B652C" w:rsidP="002B652C">
      <w:pPr>
        <w:pStyle w:val="Heading2"/>
        <w:rPr>
          <w:rFonts w:ascii="Calibri" w:hAnsi="Calibri"/>
        </w:rPr>
      </w:pPr>
    </w:p>
    <w:tbl>
      <w:tblPr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4176"/>
        <w:gridCol w:w="2448"/>
        <w:gridCol w:w="1486"/>
      </w:tblGrid>
      <w:tr w:rsidR="008E72CF" w:rsidRPr="0053384D" w14:paraId="2CC58BBF" w14:textId="77777777" w:rsidTr="00CC32D8">
        <w:trPr>
          <w:trHeight w:val="576"/>
        </w:trPr>
        <w:tc>
          <w:tcPr>
            <w:tcW w:w="1143" w:type="dxa"/>
            <w:vAlign w:val="bottom"/>
          </w:tcPr>
          <w:p w14:paraId="2BD8B015" w14:textId="77777777" w:rsidR="00CC6BB1" w:rsidRPr="0053384D" w:rsidRDefault="00CC6BB1" w:rsidP="002B652C">
            <w:pPr>
              <w:rPr>
                <w:rFonts w:ascii="Calibri" w:hAnsi="Calibri"/>
              </w:rPr>
            </w:pPr>
            <w:r w:rsidRPr="0053384D">
              <w:rPr>
                <w:rFonts w:ascii="Calibri" w:hAnsi="Calibri"/>
                <w:sz w:val="22"/>
              </w:rPr>
              <w:t>Full 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14:paraId="32E7E4AE" w14:textId="77777777" w:rsidR="00CC6BB1" w:rsidRPr="0053384D" w:rsidRDefault="00CC6BB1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53CB2E4" w14:textId="77777777" w:rsidR="00CC6BB1" w:rsidRPr="0053384D" w:rsidRDefault="00CC6BB1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14:paraId="04A799D7" w14:textId="77777777" w:rsidR="00CC6BB1" w:rsidRPr="0053384D" w:rsidRDefault="00CC6BB1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2B652C" w:rsidRPr="0053384D" w14:paraId="386C5C02" w14:textId="77777777" w:rsidTr="00CC32D8">
        <w:trPr>
          <w:trHeight w:val="215"/>
        </w:trPr>
        <w:tc>
          <w:tcPr>
            <w:tcW w:w="1143" w:type="dxa"/>
            <w:vAlign w:val="bottom"/>
          </w:tcPr>
          <w:p w14:paraId="318EF288" w14:textId="77777777" w:rsidR="002B652C" w:rsidRPr="0053384D" w:rsidRDefault="002B652C" w:rsidP="002B652C">
            <w:pPr>
              <w:rPr>
                <w:rFonts w:ascii="Calibri" w:hAnsi="Calibri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bottom"/>
          </w:tcPr>
          <w:p w14:paraId="53FB2492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Last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B6D4B8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First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550B9552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</w:p>
        </w:tc>
      </w:tr>
      <w:tr w:rsidR="00E83BD9" w:rsidRPr="0053384D" w14:paraId="5F0D44DD" w14:textId="77777777" w:rsidTr="00CC32D8">
        <w:trPr>
          <w:trHeight w:val="432"/>
        </w:trPr>
        <w:tc>
          <w:tcPr>
            <w:tcW w:w="1143" w:type="dxa"/>
            <w:vAlign w:val="bottom"/>
          </w:tcPr>
          <w:p w14:paraId="30127DD0" w14:textId="77777777" w:rsidR="00E83BD9" w:rsidRPr="0053384D" w:rsidRDefault="00E83BD9" w:rsidP="00054381">
            <w:pPr>
              <w:rPr>
                <w:rFonts w:ascii="Calibri" w:hAnsi="Calibri"/>
              </w:rPr>
            </w:pPr>
            <w:r w:rsidRPr="0053384D">
              <w:rPr>
                <w:rFonts w:ascii="Calibri" w:hAnsi="Calibri"/>
                <w:sz w:val="22"/>
              </w:rPr>
              <w:t>Title:</w:t>
            </w:r>
          </w:p>
        </w:tc>
        <w:tc>
          <w:tcPr>
            <w:tcW w:w="4176" w:type="dxa"/>
            <w:vAlign w:val="bottom"/>
          </w:tcPr>
          <w:p w14:paraId="50715A2C" w14:textId="77777777" w:rsidR="00E83BD9" w:rsidRPr="0053384D" w:rsidRDefault="00E83BD9" w:rsidP="00E83BD9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2448" w:type="dxa"/>
            <w:vAlign w:val="bottom"/>
          </w:tcPr>
          <w:p w14:paraId="279D1A02" w14:textId="77777777" w:rsidR="00E83BD9" w:rsidRPr="0053384D" w:rsidRDefault="00E83BD9" w:rsidP="00E83BD9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486" w:type="dxa"/>
            <w:vAlign w:val="bottom"/>
          </w:tcPr>
          <w:p w14:paraId="50FB9844" w14:textId="77777777" w:rsidR="00E83BD9" w:rsidRPr="0053384D" w:rsidRDefault="00E83BD9" w:rsidP="00E83BD9">
            <w:pPr>
              <w:pStyle w:val="Heading3"/>
              <w:rPr>
                <w:rFonts w:ascii="Calibri" w:hAnsi="Calibri"/>
              </w:rPr>
            </w:pPr>
          </w:p>
        </w:tc>
      </w:tr>
      <w:tr w:rsidR="00E83BD9" w:rsidRPr="0053384D" w14:paraId="635F9DA8" w14:textId="77777777" w:rsidTr="00CC32D8">
        <w:trPr>
          <w:trHeight w:val="20"/>
        </w:trPr>
        <w:tc>
          <w:tcPr>
            <w:tcW w:w="1143" w:type="dxa"/>
            <w:vAlign w:val="bottom"/>
          </w:tcPr>
          <w:p w14:paraId="1B17BC29" w14:textId="77777777" w:rsidR="00E83BD9" w:rsidRPr="0053384D" w:rsidRDefault="00E83BD9" w:rsidP="00054381">
            <w:pPr>
              <w:rPr>
                <w:rFonts w:ascii="Calibri" w:hAnsi="Calibri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bottom"/>
          </w:tcPr>
          <w:p w14:paraId="789A3D9E" w14:textId="77777777" w:rsidR="00E83BD9" w:rsidRPr="0053384D" w:rsidRDefault="00E83BD9" w:rsidP="0005438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03AD69A" w14:textId="77777777" w:rsidR="00E83BD9" w:rsidRPr="0053384D" w:rsidRDefault="00E83BD9" w:rsidP="00E83BD9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7C47A3B0" w14:textId="77777777" w:rsidR="00E83BD9" w:rsidRPr="0053384D" w:rsidRDefault="00E83BD9" w:rsidP="00054381">
            <w:pPr>
              <w:pStyle w:val="Heading3"/>
              <w:rPr>
                <w:rFonts w:ascii="Calibri" w:hAnsi="Calibri"/>
              </w:rPr>
            </w:pPr>
          </w:p>
        </w:tc>
      </w:tr>
      <w:tr w:rsidR="00277CF7" w:rsidRPr="0053384D" w14:paraId="54F00098" w14:textId="77777777" w:rsidTr="00CC32D8">
        <w:trPr>
          <w:trHeight w:val="432"/>
        </w:trPr>
        <w:tc>
          <w:tcPr>
            <w:tcW w:w="1146" w:type="dxa"/>
            <w:vAlign w:val="bottom"/>
          </w:tcPr>
          <w:p w14:paraId="663026A5" w14:textId="77777777" w:rsidR="00A82BA3" w:rsidRPr="0053384D" w:rsidRDefault="00A82BA3" w:rsidP="002B652C">
            <w:pPr>
              <w:rPr>
                <w:rFonts w:ascii="Calibri" w:hAnsi="Calibri"/>
                <w:sz w:val="24"/>
              </w:rPr>
            </w:pPr>
            <w:r w:rsidRPr="0053384D">
              <w:rPr>
                <w:rFonts w:ascii="Calibri" w:hAnsi="Calibri"/>
                <w:sz w:val="24"/>
              </w:rPr>
              <w:t>Address: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vAlign w:val="bottom"/>
          </w:tcPr>
          <w:p w14:paraId="6047885E" w14:textId="77777777" w:rsidR="00A82BA3" w:rsidRPr="0053384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14:paraId="334764BA" w14:textId="77777777" w:rsidR="00A82BA3" w:rsidRPr="0053384D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2B652C" w:rsidRPr="0053384D" w14:paraId="59E4A452" w14:textId="77777777" w:rsidTr="00CC32D8">
        <w:tc>
          <w:tcPr>
            <w:tcW w:w="1146" w:type="dxa"/>
            <w:vAlign w:val="bottom"/>
          </w:tcPr>
          <w:p w14:paraId="1653BCEF" w14:textId="77777777" w:rsidR="002B652C" w:rsidRPr="0053384D" w:rsidRDefault="002B652C" w:rsidP="002B652C">
            <w:pPr>
              <w:rPr>
                <w:rFonts w:ascii="Calibri" w:hAnsi="Calibri"/>
              </w:rPr>
            </w:pPr>
          </w:p>
        </w:tc>
        <w:tc>
          <w:tcPr>
            <w:tcW w:w="6623" w:type="dxa"/>
            <w:gridSpan w:val="2"/>
            <w:tcBorders>
              <w:top w:val="single" w:sz="4" w:space="0" w:color="auto"/>
            </w:tcBorders>
            <w:vAlign w:val="bottom"/>
          </w:tcPr>
          <w:p w14:paraId="2583DE04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Street Address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4EE8F3FA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Apartment/Unit #</w:t>
            </w:r>
          </w:p>
        </w:tc>
      </w:tr>
    </w:tbl>
    <w:p w14:paraId="3380CA36" w14:textId="77777777" w:rsidR="002B652C" w:rsidRPr="0053384D" w:rsidRDefault="002B652C">
      <w:pPr>
        <w:rPr>
          <w:rFonts w:ascii="Calibri" w:hAnsi="Calibri"/>
        </w:rPr>
      </w:pPr>
    </w:p>
    <w:tbl>
      <w:tblPr>
        <w:tblW w:w="49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472"/>
        <w:gridCol w:w="1164"/>
        <w:gridCol w:w="1483"/>
      </w:tblGrid>
      <w:tr w:rsidR="00C76039" w:rsidRPr="0053384D" w14:paraId="54256BBE" w14:textId="77777777" w:rsidTr="00E83BD9">
        <w:trPr>
          <w:trHeight w:val="432"/>
        </w:trPr>
        <w:tc>
          <w:tcPr>
            <w:tcW w:w="1142" w:type="dxa"/>
            <w:vAlign w:val="bottom"/>
          </w:tcPr>
          <w:p w14:paraId="6EDA4D16" w14:textId="77777777" w:rsidR="00C76039" w:rsidRPr="0053384D" w:rsidRDefault="00C76039" w:rsidP="002B652C">
            <w:pPr>
              <w:rPr>
                <w:rFonts w:ascii="Calibri" w:hAnsi="Calibri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14:paraId="47CC2C2B" w14:textId="77777777" w:rsidR="00C76039" w:rsidRPr="0053384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7EC74C1A" w14:textId="77777777" w:rsidR="00C76039" w:rsidRPr="0053384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3EBF8385" w14:textId="77777777" w:rsidR="00C76039" w:rsidRPr="0053384D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2B652C" w:rsidRPr="0053384D" w14:paraId="0E225552" w14:textId="77777777" w:rsidTr="00E83BD9">
        <w:tc>
          <w:tcPr>
            <w:tcW w:w="1142" w:type="dxa"/>
            <w:vAlign w:val="bottom"/>
          </w:tcPr>
          <w:p w14:paraId="3AA33D7A" w14:textId="77777777" w:rsidR="002B652C" w:rsidRPr="0053384D" w:rsidRDefault="002B652C" w:rsidP="002B652C">
            <w:pPr>
              <w:rPr>
                <w:rFonts w:ascii="Calibri" w:hAnsi="Calibri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14:paraId="237A48EA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City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14:paraId="254BF973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State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14:paraId="6EAD6C58" w14:textId="77777777" w:rsidR="002B652C" w:rsidRPr="0053384D" w:rsidRDefault="002B652C" w:rsidP="001973AA">
            <w:pPr>
              <w:pStyle w:val="Heading3"/>
              <w:rPr>
                <w:rFonts w:ascii="Calibri" w:hAnsi="Calibri"/>
              </w:rPr>
            </w:pPr>
            <w:r w:rsidRPr="0053384D">
              <w:rPr>
                <w:rFonts w:ascii="Calibri" w:hAnsi="Calibri"/>
              </w:rPr>
              <w:t>ZIP Code</w:t>
            </w:r>
          </w:p>
        </w:tc>
      </w:tr>
    </w:tbl>
    <w:p w14:paraId="562FED40" w14:textId="77777777" w:rsidR="002B652C" w:rsidRPr="0053384D" w:rsidRDefault="002B652C">
      <w:pPr>
        <w:rPr>
          <w:rFonts w:ascii="Calibri" w:hAnsi="Calibri"/>
        </w:rPr>
      </w:pPr>
    </w:p>
    <w:tbl>
      <w:tblPr>
        <w:tblW w:w="21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2880"/>
      </w:tblGrid>
      <w:tr w:rsidR="00E83BD9" w:rsidRPr="0053384D" w14:paraId="606C5B7B" w14:textId="77777777" w:rsidTr="00CC32D8">
        <w:trPr>
          <w:trHeight w:val="288"/>
        </w:trPr>
        <w:tc>
          <w:tcPr>
            <w:tcW w:w="1152" w:type="dxa"/>
            <w:vAlign w:val="bottom"/>
          </w:tcPr>
          <w:p w14:paraId="07AD8E83" w14:textId="77777777" w:rsidR="00E83BD9" w:rsidRPr="0053384D" w:rsidRDefault="00E83BD9" w:rsidP="002B652C">
            <w:pPr>
              <w:rPr>
                <w:rFonts w:ascii="Calibri" w:hAnsi="Calibri"/>
                <w:sz w:val="24"/>
              </w:rPr>
            </w:pPr>
            <w:r w:rsidRPr="0053384D">
              <w:rPr>
                <w:rFonts w:ascii="Calibri" w:hAnsi="Calibri"/>
                <w:sz w:val="24"/>
              </w:rP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840FE66" w14:textId="77777777" w:rsidR="00E83BD9" w:rsidRPr="0053384D" w:rsidRDefault="00E83BD9" w:rsidP="00937437">
            <w:pPr>
              <w:pStyle w:val="FieldText"/>
              <w:rPr>
                <w:rFonts w:ascii="Calibri" w:hAnsi="Calibri"/>
                <w:sz w:val="24"/>
              </w:rPr>
            </w:pPr>
          </w:p>
        </w:tc>
      </w:tr>
    </w:tbl>
    <w:p w14:paraId="37FE6203" w14:textId="77777777" w:rsidR="002B652C" w:rsidRPr="0053384D" w:rsidRDefault="002B652C">
      <w:pPr>
        <w:rPr>
          <w:rFonts w:ascii="Calibri" w:hAnsi="Calibri"/>
          <w:sz w:val="24"/>
        </w:rPr>
      </w:pPr>
    </w:p>
    <w:tbl>
      <w:tblPr>
        <w:tblW w:w="49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768"/>
      </w:tblGrid>
      <w:tr w:rsidR="008E72CF" w:rsidRPr="0053384D" w14:paraId="5BB37D9A" w14:textId="77777777" w:rsidTr="00E83BD9">
        <w:trPr>
          <w:trHeight w:val="432"/>
        </w:trPr>
        <w:tc>
          <w:tcPr>
            <w:tcW w:w="2448" w:type="dxa"/>
            <w:vAlign w:val="bottom"/>
          </w:tcPr>
          <w:p w14:paraId="3502EF3F" w14:textId="77777777" w:rsidR="008E72CF" w:rsidRPr="0053384D" w:rsidRDefault="00E83BD9" w:rsidP="002B652C">
            <w:pPr>
              <w:rPr>
                <w:rFonts w:ascii="Calibri" w:hAnsi="Calibri"/>
                <w:sz w:val="24"/>
              </w:rPr>
            </w:pPr>
            <w:r w:rsidRPr="0053384D">
              <w:rPr>
                <w:rFonts w:ascii="Calibri" w:hAnsi="Calibri"/>
                <w:sz w:val="24"/>
              </w:rPr>
              <w:t>Institutional Affiliation: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4CA11BC7" w14:textId="77777777" w:rsidR="008E72CF" w:rsidRPr="0053384D" w:rsidRDefault="008E72CF" w:rsidP="00937437">
            <w:pPr>
              <w:pStyle w:val="FieldText"/>
              <w:rPr>
                <w:rFonts w:ascii="Calibri" w:hAnsi="Calibri"/>
                <w:sz w:val="24"/>
              </w:rPr>
            </w:pPr>
          </w:p>
        </w:tc>
      </w:tr>
      <w:tr w:rsidR="00277CF7" w:rsidRPr="0053384D" w14:paraId="5ABD89F4" w14:textId="77777777" w:rsidTr="00E83BD9">
        <w:trPr>
          <w:trHeight w:val="432"/>
        </w:trPr>
        <w:tc>
          <w:tcPr>
            <w:tcW w:w="2448" w:type="dxa"/>
            <w:vAlign w:val="bottom"/>
          </w:tcPr>
          <w:p w14:paraId="0FE674C2" w14:textId="77777777" w:rsidR="00DE7FB7" w:rsidRPr="0053384D" w:rsidRDefault="00E83BD9" w:rsidP="0000525E">
            <w:pPr>
              <w:rPr>
                <w:rFonts w:ascii="Calibri" w:hAnsi="Calibri"/>
                <w:sz w:val="24"/>
              </w:rPr>
            </w:pPr>
            <w:r w:rsidRPr="0053384D">
              <w:rPr>
                <w:rFonts w:ascii="Calibri" w:hAnsi="Calibri"/>
                <w:sz w:val="24"/>
              </w:rPr>
              <w:t>Course Date: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1719FAF7" w14:textId="77777777" w:rsidR="00DE7FB7" w:rsidRPr="0053384D" w:rsidRDefault="00DE7FB7" w:rsidP="00083002">
            <w:pPr>
              <w:pStyle w:val="FieldText"/>
              <w:rPr>
                <w:rFonts w:ascii="Calibri" w:hAnsi="Calibri"/>
                <w:sz w:val="24"/>
              </w:rPr>
            </w:pPr>
          </w:p>
        </w:tc>
      </w:tr>
    </w:tbl>
    <w:p w14:paraId="346246A2" w14:textId="77777777" w:rsidR="0000525E" w:rsidRPr="0053384D" w:rsidRDefault="0000525E">
      <w:pPr>
        <w:rPr>
          <w:rFonts w:ascii="Calibri" w:hAnsi="Calibri"/>
          <w:sz w:val="24"/>
        </w:rPr>
      </w:pPr>
    </w:p>
    <w:p w14:paraId="393C8B65" w14:textId="77777777" w:rsidR="0000525E" w:rsidRPr="0053384D" w:rsidRDefault="0000525E">
      <w:pPr>
        <w:rPr>
          <w:rFonts w:ascii="Calibri" w:hAnsi="Calibri"/>
        </w:rPr>
      </w:pPr>
    </w:p>
    <w:p w14:paraId="62BC73A9" w14:textId="77777777" w:rsidR="0000525E" w:rsidRPr="0053384D" w:rsidRDefault="00E83BD9" w:rsidP="00E83BD9">
      <w:pPr>
        <w:jc w:val="center"/>
        <w:rPr>
          <w:rFonts w:ascii="Calibri" w:hAnsi="Calibri"/>
        </w:rPr>
      </w:pPr>
      <w:r w:rsidRPr="0053384D">
        <w:rPr>
          <w:rFonts w:ascii="Calibri" w:hAnsi="Calibri"/>
        </w:rPr>
        <w:t>***Phone registrations are not accepted***</w:t>
      </w:r>
    </w:p>
    <w:sectPr w:rsidR="0000525E" w:rsidRPr="0053384D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D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245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F55AC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384D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11A9D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4BC0"/>
    <w:rsid w:val="00CC32D8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3BD9"/>
    <w:rsid w:val="00E87396"/>
    <w:rsid w:val="00EC42A3"/>
    <w:rsid w:val="00F03FC7"/>
    <w:rsid w:val="00F07933"/>
    <w:rsid w:val="00F83033"/>
    <w:rsid w:val="00F91DC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B8423"/>
  <w15:docId w15:val="{FCD32FE0-BCE4-4882-8FA1-0B84C10F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OMOUNM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KEOMOUNM</dc:creator>
  <cp:lastModifiedBy>Nina Keomouangchanh</cp:lastModifiedBy>
  <cp:revision>5</cp:revision>
  <cp:lastPrinted>2017-10-05T18:47:00Z</cp:lastPrinted>
  <dcterms:created xsi:type="dcterms:W3CDTF">2017-10-05T18:30:00Z</dcterms:created>
  <dcterms:modified xsi:type="dcterms:W3CDTF">2019-11-19T16:31:00Z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